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13BC0AE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2E420B8" w14:textId="72DD9AF1" w:rsidR="00856C35" w:rsidRDefault="00E16B0B" w:rsidP="00856C35">
            <w:r>
              <w:rPr>
                <w:noProof/>
              </w:rPr>
              <w:drawing>
                <wp:inline distT="0" distB="0" distL="0" distR="0" wp14:anchorId="3A8E0783" wp14:editId="416F6348">
                  <wp:extent cx="1097280" cy="515422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758" cy="519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54C7E57F" w14:textId="0A971E5B" w:rsidR="00856C35" w:rsidRDefault="00E16B0B" w:rsidP="00856C35">
            <w:pPr>
              <w:pStyle w:val="CompanyName"/>
            </w:pPr>
            <w:r>
              <w:t>City of Winner</w:t>
            </w:r>
          </w:p>
        </w:tc>
      </w:tr>
    </w:tbl>
    <w:p w14:paraId="2FFA6076" w14:textId="0A5A3F78" w:rsidR="00467865" w:rsidRDefault="00E16B0B" w:rsidP="00E16B0B">
      <w:pPr>
        <w:pStyle w:val="Heading1"/>
        <w:jc w:val="center"/>
      </w:pPr>
      <w:r>
        <w:t>Medical Cannabis Dispensary Application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710"/>
        <w:gridCol w:w="4370"/>
      </w:tblGrid>
      <w:tr w:rsidR="00E16B0B" w:rsidRPr="00D6155E" w14:paraId="10DCA156" w14:textId="77777777" w:rsidTr="00BA4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5" w:type="dxa"/>
          </w:tcPr>
          <w:p w14:paraId="47C0F4DD" w14:textId="68952255" w:rsidR="00E16B0B" w:rsidRPr="00D6155E" w:rsidRDefault="00E16B0B" w:rsidP="00BA4736">
            <w:pPr>
              <w:pStyle w:val="Checkbox"/>
            </w:pPr>
            <w:r>
              <w:t>Initial Application</w:t>
            </w:r>
          </w:p>
          <w:p w14:paraId="507E9993" w14:textId="77777777" w:rsidR="00E16B0B" w:rsidRPr="005114CE" w:rsidRDefault="00E16B0B" w:rsidP="00BA473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63F9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3D68DB2" w14:textId="27609992" w:rsidR="00E16B0B" w:rsidRPr="009C220D" w:rsidRDefault="00E16B0B" w:rsidP="00BA4736">
            <w:pPr>
              <w:pStyle w:val="Checkbox"/>
            </w:pPr>
            <w:r>
              <w:t>Renewal Application for year _____</w:t>
            </w:r>
          </w:p>
          <w:p w14:paraId="7906B1B7" w14:textId="77777777" w:rsidR="00E16B0B" w:rsidRPr="00D6155E" w:rsidRDefault="00E16B0B" w:rsidP="00BA4736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863F94">
              <w:fldChar w:fldCharType="separate"/>
            </w:r>
            <w:r w:rsidRPr="00D6155E">
              <w:fldChar w:fldCharType="end"/>
            </w:r>
          </w:p>
        </w:tc>
      </w:tr>
    </w:tbl>
    <w:p w14:paraId="4341A0C1" w14:textId="77777777" w:rsidR="00E16B0B" w:rsidRPr="00E16B0B" w:rsidRDefault="00E16B0B" w:rsidP="00E16B0B">
      <w:pPr>
        <w:jc w:val="center"/>
      </w:pPr>
    </w:p>
    <w:p w14:paraId="335358F9" w14:textId="6877FC75" w:rsidR="00856C35" w:rsidRDefault="00E16B0B" w:rsidP="00D51C40">
      <w:pPr>
        <w:pStyle w:val="Heading2"/>
        <w:jc w:val="left"/>
      </w:pPr>
      <w:r>
        <w:t>A</w:t>
      </w:r>
      <w:r w:rsidR="00D51C40">
        <w:tab/>
      </w:r>
      <w:r w:rsidR="00D51C40">
        <w:tab/>
      </w:r>
      <w:r w:rsidR="00D51C40">
        <w:tab/>
      </w:r>
      <w:r w:rsidR="00D51C40">
        <w:tab/>
      </w:r>
      <w:r w:rsidR="00D51C40">
        <w:tab/>
      </w:r>
      <w:r w:rsidR="00D51C40">
        <w:tab/>
      </w:r>
      <w:r>
        <w:t>Business Name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1BBC568" w14:textId="77777777" w:rsidTr="00E16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F891496" w14:textId="0074CEE5" w:rsidR="00A82BA3" w:rsidRPr="005114CE" w:rsidRDefault="00A82BA3" w:rsidP="00490804"/>
        </w:tc>
        <w:tc>
          <w:tcPr>
            <w:tcW w:w="2940" w:type="dxa"/>
            <w:tcBorders>
              <w:bottom w:val="single" w:sz="4" w:space="0" w:color="auto"/>
            </w:tcBorders>
          </w:tcPr>
          <w:p w14:paraId="68E786F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530E48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FBCF1F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14:paraId="5E9BEE38" w14:textId="50C388F6" w:rsidR="00A82BA3" w:rsidRPr="005114CE" w:rsidRDefault="00A82BA3" w:rsidP="00490804">
            <w:pPr>
              <w:pStyle w:val="Heading4"/>
              <w:outlineLvl w:val="3"/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F0EB17D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325410B" w14:textId="77777777" w:rsidTr="00E16B0B">
        <w:tc>
          <w:tcPr>
            <w:tcW w:w="1081" w:type="dxa"/>
          </w:tcPr>
          <w:p w14:paraId="6B90D4B6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E3D3138" w14:textId="6B7DB632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C9608C8" w14:textId="3EF22B8E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2DBDFE3" w14:textId="1C31D62D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681" w:type="dxa"/>
            <w:tcBorders>
              <w:top w:val="single" w:sz="4" w:space="0" w:color="auto"/>
            </w:tcBorders>
          </w:tcPr>
          <w:p w14:paraId="6828CB6C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010E4C6" w14:textId="77777777" w:rsidR="00856C35" w:rsidRPr="009C220D" w:rsidRDefault="00856C35" w:rsidP="00856C35"/>
        </w:tc>
      </w:tr>
    </w:tbl>
    <w:p w14:paraId="673D16E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6231822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DA50745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F14AA00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6CA83DD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4AE7CFD" w14:textId="77777777" w:rsidTr="00E16B0B">
        <w:tc>
          <w:tcPr>
            <w:tcW w:w="1081" w:type="dxa"/>
          </w:tcPr>
          <w:p w14:paraId="205B46AC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8B2FDE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5C3D42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  <w:tr w:rsidR="00E16B0B" w:rsidRPr="00FF1313" w14:paraId="429AA446" w14:textId="77777777" w:rsidTr="00E16B0B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60842D3B" w14:textId="0D0DBED3" w:rsidR="00E16B0B" w:rsidRPr="005114CE" w:rsidRDefault="00E16B0B" w:rsidP="00E16B0B">
            <w:r>
              <w:t>Legal Description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9C809F9" w14:textId="77777777" w:rsidR="00E16B0B" w:rsidRPr="00E16B0B" w:rsidRDefault="00E16B0B" w:rsidP="00E16B0B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A33719F" w14:textId="77777777" w:rsidR="00E16B0B" w:rsidRPr="00E16B0B" w:rsidRDefault="00E16B0B" w:rsidP="00E16B0B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E16B0B" w:rsidRPr="00490804" w14:paraId="1ABFE877" w14:textId="77777777" w:rsidTr="00E16B0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419CDE28" w14:textId="77777777" w:rsidR="00E16B0B" w:rsidRPr="005114CE" w:rsidRDefault="00E16B0B" w:rsidP="00E16B0B"/>
        </w:tc>
        <w:tc>
          <w:tcPr>
            <w:tcW w:w="7199" w:type="dxa"/>
            <w:tcBorders>
              <w:top w:val="single" w:sz="4" w:space="0" w:color="auto"/>
            </w:tcBorders>
          </w:tcPr>
          <w:p w14:paraId="3A037E5F" w14:textId="635E5820" w:rsidR="00E16B0B" w:rsidRPr="00490804" w:rsidRDefault="00E16B0B" w:rsidP="00E16B0B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313D42F" w14:textId="3567BBA9" w:rsidR="00E16B0B" w:rsidRPr="00490804" w:rsidRDefault="00E16B0B" w:rsidP="00E16B0B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4FDBED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B1F38E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58E27A7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993EF56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B517C87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023090D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39C2D32" w14:textId="77777777" w:rsidTr="00FF1313">
        <w:trPr>
          <w:trHeight w:val="288"/>
        </w:trPr>
        <w:tc>
          <w:tcPr>
            <w:tcW w:w="1081" w:type="dxa"/>
          </w:tcPr>
          <w:p w14:paraId="47D6AF17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207CF8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0B18DD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69C41F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97ED06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DF1BF7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10DAF00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4FF5397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236915B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2735788" w14:textId="77777777" w:rsidR="00841645" w:rsidRPr="009C220D" w:rsidRDefault="00841645" w:rsidP="00440CD8">
            <w:pPr>
              <w:pStyle w:val="FieldText"/>
            </w:pPr>
          </w:p>
        </w:tc>
      </w:tr>
    </w:tbl>
    <w:p w14:paraId="0E4B27E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460"/>
        <w:gridCol w:w="810"/>
        <w:gridCol w:w="810"/>
      </w:tblGrid>
      <w:tr w:rsidR="00D51C40" w:rsidRPr="005114CE" w14:paraId="6E7DC781" w14:textId="77777777" w:rsidTr="00D51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460" w:type="dxa"/>
          </w:tcPr>
          <w:p w14:paraId="74458893" w14:textId="5A8D148E" w:rsidR="00D51C40" w:rsidRPr="005114CE" w:rsidRDefault="00D51C40" w:rsidP="00D51C40">
            <w:r>
              <w:t>Is this space located in City of Winner city limits?</w:t>
            </w:r>
          </w:p>
        </w:tc>
        <w:tc>
          <w:tcPr>
            <w:tcW w:w="810" w:type="dxa"/>
          </w:tcPr>
          <w:p w14:paraId="3CDD01E6" w14:textId="77777777" w:rsidR="00D51C40" w:rsidRPr="00D6155E" w:rsidRDefault="00D51C40" w:rsidP="00D51C40">
            <w:pPr>
              <w:pStyle w:val="Checkbox"/>
            </w:pPr>
            <w:r w:rsidRPr="00D6155E">
              <w:t>YES</w:t>
            </w:r>
          </w:p>
          <w:p w14:paraId="7D0BE39B" w14:textId="059EBB96" w:rsidR="00D51C40" w:rsidRPr="009C220D" w:rsidRDefault="00D51C40" w:rsidP="00D51C40">
            <w:pPr>
              <w:pStyle w:val="FieldText"/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63F94">
              <w:fldChar w:fldCharType="separate"/>
            </w:r>
            <w:r w:rsidRPr="005114CE">
              <w:fldChar w:fldCharType="end"/>
            </w:r>
          </w:p>
        </w:tc>
        <w:tc>
          <w:tcPr>
            <w:tcW w:w="810" w:type="dxa"/>
          </w:tcPr>
          <w:p w14:paraId="358F139A" w14:textId="77777777" w:rsidR="00D51C40" w:rsidRPr="009C220D" w:rsidRDefault="00D51C40" w:rsidP="00D51C40">
            <w:pPr>
              <w:pStyle w:val="Checkbox"/>
            </w:pPr>
            <w:r>
              <w:t>NO</w:t>
            </w:r>
          </w:p>
          <w:p w14:paraId="4C27BF39" w14:textId="4CEFD7EE" w:rsidR="00D51C40" w:rsidRPr="009C220D" w:rsidRDefault="00D51C40" w:rsidP="00D51C40">
            <w:pPr>
              <w:pStyle w:val="FieldText"/>
              <w:jc w:val="center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863F94">
              <w:fldChar w:fldCharType="separate"/>
            </w:r>
            <w:r w:rsidRPr="00D6155E">
              <w:fldChar w:fldCharType="end"/>
            </w:r>
          </w:p>
        </w:tc>
      </w:tr>
    </w:tbl>
    <w:p w14:paraId="6A5B88E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460"/>
        <w:gridCol w:w="810"/>
        <w:gridCol w:w="810"/>
      </w:tblGrid>
      <w:tr w:rsidR="00D51C40" w:rsidRPr="005114CE" w14:paraId="1A77A910" w14:textId="6DA42A77" w:rsidTr="00D51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460" w:type="dxa"/>
          </w:tcPr>
          <w:p w14:paraId="54A045F5" w14:textId="4208A17A" w:rsidR="00D51C40" w:rsidRPr="005114CE" w:rsidRDefault="00D51C40" w:rsidP="00D51C40">
            <w:r>
              <w:t>Does the licensee own or lease the premise?</w:t>
            </w:r>
          </w:p>
        </w:tc>
        <w:tc>
          <w:tcPr>
            <w:tcW w:w="810" w:type="dxa"/>
          </w:tcPr>
          <w:p w14:paraId="103E0158" w14:textId="12EE57CA" w:rsidR="00D51C40" w:rsidRPr="00D6155E" w:rsidRDefault="00D51C40" w:rsidP="00D51C40">
            <w:pPr>
              <w:pStyle w:val="Checkbox"/>
            </w:pPr>
            <w:r>
              <w:t>OWN</w:t>
            </w:r>
          </w:p>
          <w:p w14:paraId="4DFDF69D" w14:textId="35C63E59" w:rsidR="00D51C40" w:rsidRDefault="00D51C40" w:rsidP="00D51C40">
            <w:pPr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63F94">
              <w:fldChar w:fldCharType="separate"/>
            </w:r>
            <w:r w:rsidRPr="005114CE">
              <w:fldChar w:fldCharType="end"/>
            </w:r>
          </w:p>
        </w:tc>
        <w:tc>
          <w:tcPr>
            <w:tcW w:w="810" w:type="dxa"/>
          </w:tcPr>
          <w:p w14:paraId="1152AAB6" w14:textId="6884A8F9" w:rsidR="00D51C40" w:rsidRPr="009C220D" w:rsidRDefault="00D51C40" w:rsidP="00D51C40">
            <w:pPr>
              <w:pStyle w:val="Checkbox"/>
            </w:pPr>
            <w:r>
              <w:t>LEASE</w:t>
            </w:r>
          </w:p>
          <w:p w14:paraId="22EAC7B8" w14:textId="2B6BBB72" w:rsidR="00D51C40" w:rsidRDefault="00D51C40" w:rsidP="00D51C40">
            <w:pPr>
              <w:jc w:val="center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863F94">
              <w:fldChar w:fldCharType="separate"/>
            </w:r>
            <w:r w:rsidRPr="00D6155E">
              <w:fldChar w:fldCharType="end"/>
            </w:r>
          </w:p>
        </w:tc>
      </w:tr>
    </w:tbl>
    <w:p w14:paraId="7B9D7EF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460"/>
        <w:gridCol w:w="810"/>
        <w:gridCol w:w="810"/>
      </w:tblGrid>
      <w:tr w:rsidR="00D51C40" w:rsidRPr="005114CE" w14:paraId="1A944755" w14:textId="6E2D8C61" w:rsidTr="00D51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0" w:type="dxa"/>
          </w:tcPr>
          <w:p w14:paraId="371C810B" w14:textId="0FC0C09C" w:rsidR="00D51C40" w:rsidRDefault="00D51C40" w:rsidP="00D51C40">
            <w:pPr>
              <w:rPr>
                <w:bCs w:val="0"/>
              </w:rPr>
            </w:pPr>
            <w:r>
              <w:t xml:space="preserve">If leasing, did you obtain certification from the property owner authorizing you to engage in business as a Medical Cannabis </w:t>
            </w:r>
            <w:r w:rsidR="006D5F68">
              <w:t>dispensary</w:t>
            </w:r>
            <w:r>
              <w:t>?</w:t>
            </w:r>
          </w:p>
          <w:p w14:paraId="641C8D64" w14:textId="00AFB259" w:rsidR="00D51C40" w:rsidRPr="00D51C40" w:rsidRDefault="00D51C40" w:rsidP="00D51C40">
            <w:pPr>
              <w:pStyle w:val="ListParagraph"/>
              <w:numPr>
                <w:ilvl w:val="0"/>
                <w:numId w:val="11"/>
              </w:numPr>
            </w:pPr>
            <w:r>
              <w:t>Copy of certification must be included</w:t>
            </w:r>
          </w:p>
        </w:tc>
        <w:tc>
          <w:tcPr>
            <w:tcW w:w="810" w:type="dxa"/>
          </w:tcPr>
          <w:p w14:paraId="728DB909" w14:textId="77777777" w:rsidR="00D51C40" w:rsidRPr="00D6155E" w:rsidRDefault="00D51C40" w:rsidP="00D51C40">
            <w:pPr>
              <w:pStyle w:val="Checkbox"/>
            </w:pPr>
            <w:r w:rsidRPr="00D6155E">
              <w:t>YES</w:t>
            </w:r>
          </w:p>
          <w:p w14:paraId="646F5362" w14:textId="42007AD7" w:rsidR="00D51C40" w:rsidRDefault="00D51C40" w:rsidP="00D51C40">
            <w:pPr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63F94">
              <w:fldChar w:fldCharType="separate"/>
            </w:r>
            <w:r w:rsidRPr="005114CE">
              <w:fldChar w:fldCharType="end"/>
            </w:r>
          </w:p>
        </w:tc>
        <w:tc>
          <w:tcPr>
            <w:tcW w:w="810" w:type="dxa"/>
          </w:tcPr>
          <w:p w14:paraId="27756B97" w14:textId="77777777" w:rsidR="00D51C40" w:rsidRPr="009C220D" w:rsidRDefault="00D51C40" w:rsidP="00D51C40">
            <w:pPr>
              <w:pStyle w:val="Checkbox"/>
            </w:pPr>
            <w:r>
              <w:t>NO</w:t>
            </w:r>
          </w:p>
          <w:p w14:paraId="1DDEB10B" w14:textId="5EAD3F65" w:rsidR="00D51C40" w:rsidRDefault="00D51C40" w:rsidP="00D51C40">
            <w:pPr>
              <w:jc w:val="center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863F94">
              <w:fldChar w:fldCharType="separate"/>
            </w:r>
            <w:r w:rsidRPr="00D6155E">
              <w:fldChar w:fldCharType="end"/>
            </w:r>
          </w:p>
        </w:tc>
      </w:tr>
    </w:tbl>
    <w:p w14:paraId="45813DD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460"/>
        <w:gridCol w:w="810"/>
        <w:gridCol w:w="810"/>
      </w:tblGrid>
      <w:tr w:rsidR="00D51C40" w:rsidRPr="005114CE" w14:paraId="7A027FFB" w14:textId="77777777" w:rsidTr="00D51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0" w:type="dxa"/>
          </w:tcPr>
          <w:p w14:paraId="0A2DBF77" w14:textId="1139162F" w:rsidR="00D51C40" w:rsidRPr="005114CE" w:rsidRDefault="00D51C40" w:rsidP="00490804">
            <w:r>
              <w:t xml:space="preserve">I certify that only one application for this business has been submitted for this location. </w:t>
            </w:r>
          </w:p>
        </w:tc>
        <w:tc>
          <w:tcPr>
            <w:tcW w:w="810" w:type="dxa"/>
          </w:tcPr>
          <w:p w14:paraId="1816FCB8" w14:textId="77777777" w:rsidR="00D51C40" w:rsidRPr="009C220D" w:rsidRDefault="00D51C40" w:rsidP="00490804">
            <w:pPr>
              <w:pStyle w:val="Checkbox"/>
            </w:pPr>
            <w:r>
              <w:t>YES</w:t>
            </w:r>
          </w:p>
          <w:p w14:paraId="44E9D312" w14:textId="77777777" w:rsidR="00D51C40" w:rsidRPr="005114CE" w:rsidRDefault="00D51C40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63F94">
              <w:fldChar w:fldCharType="separate"/>
            </w:r>
            <w:r w:rsidRPr="005114CE">
              <w:fldChar w:fldCharType="end"/>
            </w:r>
          </w:p>
        </w:tc>
        <w:tc>
          <w:tcPr>
            <w:tcW w:w="810" w:type="dxa"/>
          </w:tcPr>
          <w:p w14:paraId="5953242B" w14:textId="77777777" w:rsidR="00D51C40" w:rsidRPr="009C220D" w:rsidRDefault="00D51C40" w:rsidP="00490804">
            <w:pPr>
              <w:pStyle w:val="Checkbox"/>
            </w:pPr>
            <w:r>
              <w:t>NO</w:t>
            </w:r>
          </w:p>
          <w:p w14:paraId="659F5C29" w14:textId="77777777" w:rsidR="00D51C40" w:rsidRPr="005114CE" w:rsidRDefault="00D51C40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63F94">
              <w:fldChar w:fldCharType="separate"/>
            </w:r>
            <w:r w:rsidRPr="005114CE">
              <w:fldChar w:fldCharType="end"/>
            </w:r>
          </w:p>
        </w:tc>
      </w:tr>
    </w:tbl>
    <w:p w14:paraId="306FC1E4" w14:textId="7EB5B92D" w:rsidR="00330050" w:rsidRDefault="00D51C40" w:rsidP="00D51C40">
      <w:pPr>
        <w:pStyle w:val="Heading2"/>
        <w:jc w:val="left"/>
      </w:pPr>
      <w:r>
        <w:t>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21B5">
        <w:t>Zoning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460"/>
        <w:gridCol w:w="810"/>
        <w:gridCol w:w="810"/>
      </w:tblGrid>
      <w:tr w:rsidR="006221B5" w:rsidRPr="00613129" w14:paraId="6D1F222E" w14:textId="0E1F8C84" w:rsidTr="00622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460" w:type="dxa"/>
          </w:tcPr>
          <w:p w14:paraId="4A6E1514" w14:textId="7C09E84F" w:rsidR="006221B5" w:rsidRPr="005114CE" w:rsidRDefault="006221B5" w:rsidP="006221B5">
            <w:r>
              <w:t xml:space="preserve">Is the business located within 1,000 feet of a public/private school? (Per SDCL 34-20G)? </w:t>
            </w:r>
          </w:p>
        </w:tc>
        <w:tc>
          <w:tcPr>
            <w:tcW w:w="810" w:type="dxa"/>
          </w:tcPr>
          <w:p w14:paraId="3D5D82B7" w14:textId="77777777" w:rsidR="006221B5" w:rsidRPr="00D6155E" w:rsidRDefault="006221B5" w:rsidP="006221B5">
            <w:pPr>
              <w:pStyle w:val="Checkbox"/>
            </w:pPr>
            <w:r w:rsidRPr="00D6155E">
              <w:t>YES</w:t>
            </w:r>
          </w:p>
          <w:p w14:paraId="6B5E5434" w14:textId="476C82A4" w:rsidR="006221B5" w:rsidRDefault="006221B5" w:rsidP="006221B5">
            <w:pPr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63F94">
              <w:fldChar w:fldCharType="separate"/>
            </w:r>
            <w:r w:rsidRPr="005114CE">
              <w:fldChar w:fldCharType="end"/>
            </w:r>
          </w:p>
        </w:tc>
        <w:tc>
          <w:tcPr>
            <w:tcW w:w="810" w:type="dxa"/>
          </w:tcPr>
          <w:p w14:paraId="28DCB774" w14:textId="77777777" w:rsidR="006221B5" w:rsidRPr="009C220D" w:rsidRDefault="006221B5" w:rsidP="006221B5">
            <w:pPr>
              <w:pStyle w:val="Checkbox"/>
            </w:pPr>
            <w:r>
              <w:t>NO</w:t>
            </w:r>
          </w:p>
          <w:p w14:paraId="1CD14E32" w14:textId="3676A9DE" w:rsidR="006221B5" w:rsidRDefault="006221B5" w:rsidP="006221B5">
            <w:pPr>
              <w:jc w:val="center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863F94">
              <w:fldChar w:fldCharType="separate"/>
            </w:r>
            <w:r w:rsidRPr="00D6155E">
              <w:fldChar w:fldCharType="end"/>
            </w:r>
          </w:p>
        </w:tc>
      </w:tr>
    </w:tbl>
    <w:p w14:paraId="5E6F35E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460"/>
        <w:gridCol w:w="810"/>
        <w:gridCol w:w="810"/>
      </w:tblGrid>
      <w:tr w:rsidR="006221B5" w:rsidRPr="00613129" w14:paraId="30DD6238" w14:textId="77777777" w:rsidTr="00BA4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460" w:type="dxa"/>
          </w:tcPr>
          <w:p w14:paraId="55E09295" w14:textId="6D7BA8D3" w:rsidR="006221B5" w:rsidRPr="005114CE" w:rsidRDefault="006221B5" w:rsidP="00BA4736">
            <w:r>
              <w:t>Is the business located in the C2 or C2DT districts? (per</w:t>
            </w:r>
            <w:r w:rsidRPr="006221B5">
              <w:rPr>
                <w:rFonts w:cstheme="minorHAnsi"/>
                <w:color w:val="000000" w:themeColor="text1"/>
              </w:rPr>
              <w:t xml:space="preserve"> </w:t>
            </w:r>
            <w:r w:rsidRPr="006221B5">
              <w:rPr>
                <w:rFonts w:cstheme="minorHAnsi"/>
                <w:color w:val="000000" w:themeColor="text1"/>
                <w:shd w:val="clear" w:color="auto" w:fill="FFFFFF"/>
              </w:rPr>
              <w:t>§</w:t>
            </w:r>
            <w:r>
              <w:rPr>
                <w:color w:val="000000" w:themeColor="text1"/>
              </w:rPr>
              <w:t>154)?</w:t>
            </w:r>
          </w:p>
        </w:tc>
        <w:tc>
          <w:tcPr>
            <w:tcW w:w="810" w:type="dxa"/>
          </w:tcPr>
          <w:p w14:paraId="23643114" w14:textId="77777777" w:rsidR="006221B5" w:rsidRPr="00D6155E" w:rsidRDefault="006221B5" w:rsidP="00BA4736">
            <w:pPr>
              <w:pStyle w:val="Checkbox"/>
            </w:pPr>
            <w:r w:rsidRPr="00D6155E">
              <w:t>YES</w:t>
            </w:r>
          </w:p>
          <w:p w14:paraId="55BB82AA" w14:textId="77777777" w:rsidR="006221B5" w:rsidRDefault="006221B5" w:rsidP="00BA4736">
            <w:pPr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63F94">
              <w:fldChar w:fldCharType="separate"/>
            </w:r>
            <w:r w:rsidRPr="005114CE">
              <w:fldChar w:fldCharType="end"/>
            </w:r>
          </w:p>
        </w:tc>
        <w:tc>
          <w:tcPr>
            <w:tcW w:w="810" w:type="dxa"/>
          </w:tcPr>
          <w:p w14:paraId="159088A8" w14:textId="77777777" w:rsidR="006221B5" w:rsidRPr="009C220D" w:rsidRDefault="006221B5" w:rsidP="00BA4736">
            <w:pPr>
              <w:pStyle w:val="Checkbox"/>
            </w:pPr>
            <w:r>
              <w:t>NO</w:t>
            </w:r>
          </w:p>
          <w:p w14:paraId="64D740CA" w14:textId="77777777" w:rsidR="006221B5" w:rsidRDefault="006221B5" w:rsidP="00BA4736">
            <w:pPr>
              <w:jc w:val="center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863F94">
              <w:fldChar w:fldCharType="separate"/>
            </w:r>
            <w:r w:rsidRPr="00D6155E">
              <w:fldChar w:fldCharType="end"/>
            </w:r>
          </w:p>
        </w:tc>
      </w:tr>
    </w:tbl>
    <w:p w14:paraId="1F4A4EA6" w14:textId="4C77ED6F" w:rsidR="00330050" w:rsidRDefault="00330050"/>
    <w:p w14:paraId="3959D59D" w14:textId="77777777" w:rsidR="006221B5" w:rsidRDefault="006221B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678"/>
        <w:gridCol w:w="5402"/>
      </w:tblGrid>
      <w:tr w:rsidR="00FB3F64" w:rsidRPr="00613129" w14:paraId="29B98033" w14:textId="712BEECF" w:rsidTr="00FB3F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4678" w:type="dxa"/>
          </w:tcPr>
          <w:p w14:paraId="6E7ABA44" w14:textId="3DBB8BC5" w:rsidR="00FB3F64" w:rsidRPr="005114CE" w:rsidRDefault="00FB3F64" w:rsidP="00FB3F64">
            <w:r>
              <w:t xml:space="preserve">City of Winner Code Enforcement Officer authorization: </w:t>
            </w:r>
          </w:p>
        </w:tc>
        <w:tc>
          <w:tcPr>
            <w:tcW w:w="5402" w:type="dxa"/>
            <w:tcBorders>
              <w:bottom w:val="single" w:sz="4" w:space="0" w:color="auto"/>
            </w:tcBorders>
          </w:tcPr>
          <w:p w14:paraId="3D7574F5" w14:textId="2DA19ADB" w:rsidR="00FB3F64" w:rsidRDefault="00FB3F64" w:rsidP="00FB3F64"/>
        </w:tc>
      </w:tr>
    </w:tbl>
    <w:p w14:paraId="67D66696" w14:textId="3BFADD92" w:rsidR="00330050" w:rsidRDefault="00FB3F64" w:rsidP="00FB3F64">
      <w:pPr>
        <w:pStyle w:val="Heading2"/>
        <w:jc w:val="left"/>
      </w:pPr>
      <w:r>
        <w:t>C</w:t>
      </w:r>
      <w:r>
        <w:tab/>
      </w:r>
      <w:r>
        <w:tab/>
      </w:r>
      <w:r>
        <w:tab/>
      </w:r>
      <w:r>
        <w:tab/>
      </w:r>
      <w:r>
        <w:tab/>
      </w:r>
      <w:r>
        <w:tab/>
        <w:t>Officers</w:t>
      </w:r>
    </w:p>
    <w:p w14:paraId="272A877F" w14:textId="7AAA9770" w:rsidR="00330050" w:rsidRDefault="00FB3F64" w:rsidP="00490804">
      <w:pPr>
        <w:pStyle w:val="Italic"/>
      </w:pPr>
      <w:r>
        <w:t>Name of Principal Officer/Board Members (use more paper if needed)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870"/>
        <w:gridCol w:w="1170"/>
        <w:gridCol w:w="810"/>
        <w:gridCol w:w="1530"/>
        <w:gridCol w:w="810"/>
        <w:gridCol w:w="810"/>
      </w:tblGrid>
      <w:tr w:rsidR="00FB3F64" w:rsidRPr="005114CE" w14:paraId="70B70B4A" w14:textId="4197A939" w:rsidTr="00371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80" w:type="dxa"/>
          </w:tcPr>
          <w:p w14:paraId="259CE868" w14:textId="77777777" w:rsidR="00FB3F64" w:rsidRPr="005114CE" w:rsidRDefault="00FB3F64" w:rsidP="00FB3F64">
            <w:r w:rsidRPr="005114CE">
              <w:t>Full Name: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0F8CAC62" w14:textId="77777777" w:rsidR="00FB3F64" w:rsidRPr="009C220D" w:rsidRDefault="00FB3F64" w:rsidP="00FB3F64">
            <w:pPr>
              <w:pStyle w:val="FieldText"/>
            </w:pPr>
          </w:p>
        </w:tc>
        <w:tc>
          <w:tcPr>
            <w:tcW w:w="1170" w:type="dxa"/>
          </w:tcPr>
          <w:p w14:paraId="22BDF3D6" w14:textId="7582E717" w:rsidR="00FB3F64" w:rsidRPr="005114CE" w:rsidRDefault="00FB3F64" w:rsidP="00FB3F64">
            <w:pPr>
              <w:pStyle w:val="Heading4"/>
              <w:outlineLvl w:val="3"/>
            </w:pPr>
            <w:r>
              <w:t>Date of Birth</w:t>
            </w:r>
            <w:r w:rsidRPr="005114CE">
              <w:t>: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C40101D" w14:textId="77777777" w:rsidR="00FB3F64" w:rsidRPr="009C220D" w:rsidRDefault="00FB3F64" w:rsidP="00FB3F64">
            <w:pPr>
              <w:pStyle w:val="FieldText"/>
            </w:pPr>
          </w:p>
        </w:tc>
        <w:tc>
          <w:tcPr>
            <w:tcW w:w="1530" w:type="dxa"/>
          </w:tcPr>
          <w:p w14:paraId="5F2AC996" w14:textId="09D8EB51" w:rsidR="00FB3F64" w:rsidRPr="005114CE" w:rsidRDefault="00FB3F64" w:rsidP="00FB3F64">
            <w:r>
              <w:t>Copy of Valid ID Attached?</w:t>
            </w:r>
          </w:p>
        </w:tc>
        <w:tc>
          <w:tcPr>
            <w:tcW w:w="810" w:type="dxa"/>
          </w:tcPr>
          <w:p w14:paraId="1BFF6A36" w14:textId="77777777" w:rsidR="00FB3F64" w:rsidRPr="00D6155E" w:rsidRDefault="00FB3F64" w:rsidP="00FB3F64">
            <w:pPr>
              <w:pStyle w:val="Checkbox"/>
            </w:pPr>
            <w:r w:rsidRPr="00D6155E">
              <w:t>YES</w:t>
            </w:r>
          </w:p>
          <w:p w14:paraId="7243C8A5" w14:textId="309A5722" w:rsidR="00FB3F64" w:rsidRDefault="00FB3F64" w:rsidP="00FB3F64">
            <w:pPr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63F94">
              <w:fldChar w:fldCharType="separate"/>
            </w:r>
            <w:r w:rsidRPr="005114CE">
              <w:fldChar w:fldCharType="end"/>
            </w:r>
          </w:p>
        </w:tc>
        <w:tc>
          <w:tcPr>
            <w:tcW w:w="810" w:type="dxa"/>
          </w:tcPr>
          <w:p w14:paraId="2C0D9210" w14:textId="77777777" w:rsidR="00FB3F64" w:rsidRPr="009C220D" w:rsidRDefault="00FB3F64" w:rsidP="00FB3F64">
            <w:pPr>
              <w:pStyle w:val="Checkbox"/>
            </w:pPr>
            <w:r>
              <w:t>NO</w:t>
            </w:r>
          </w:p>
          <w:p w14:paraId="2D755316" w14:textId="1FA93A12" w:rsidR="00FB3F64" w:rsidRDefault="00FB3F64" w:rsidP="00FB3F64">
            <w:pPr>
              <w:jc w:val="center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863F94">
              <w:fldChar w:fldCharType="separate"/>
            </w:r>
            <w:r w:rsidRPr="00D6155E">
              <w:fldChar w:fldCharType="end"/>
            </w:r>
          </w:p>
        </w:tc>
      </w:tr>
      <w:tr w:rsidR="00FB3F64" w:rsidRPr="005114CE" w14:paraId="3DAE7609" w14:textId="77777777" w:rsidTr="00371D46">
        <w:trPr>
          <w:trHeight w:val="360"/>
        </w:trPr>
        <w:tc>
          <w:tcPr>
            <w:tcW w:w="1080" w:type="dxa"/>
          </w:tcPr>
          <w:p w14:paraId="5D122DC0" w14:textId="5544F5C4" w:rsidR="00FB3F64" w:rsidRPr="005114CE" w:rsidRDefault="00FB3F64" w:rsidP="00FB3F64">
            <w:r w:rsidRPr="005114CE">
              <w:t>Full Name: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1D71F43F" w14:textId="77777777" w:rsidR="00FB3F64" w:rsidRPr="009C220D" w:rsidRDefault="00FB3F64" w:rsidP="00FB3F64">
            <w:pPr>
              <w:pStyle w:val="FieldText"/>
            </w:pPr>
          </w:p>
        </w:tc>
        <w:tc>
          <w:tcPr>
            <w:tcW w:w="1170" w:type="dxa"/>
          </w:tcPr>
          <w:p w14:paraId="37B3D207" w14:textId="67111073" w:rsidR="00FB3F64" w:rsidRDefault="00FB3F64" w:rsidP="00FB3F64">
            <w:pPr>
              <w:pStyle w:val="Heading4"/>
              <w:outlineLvl w:val="3"/>
            </w:pPr>
            <w:r>
              <w:t>Date of Birth</w:t>
            </w:r>
            <w:r w:rsidRPr="005114CE">
              <w:t>: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88D38C7" w14:textId="77777777" w:rsidR="00FB3F64" w:rsidRPr="009C220D" w:rsidRDefault="00FB3F64" w:rsidP="00FB3F64">
            <w:pPr>
              <w:pStyle w:val="FieldText"/>
            </w:pPr>
          </w:p>
        </w:tc>
        <w:tc>
          <w:tcPr>
            <w:tcW w:w="1530" w:type="dxa"/>
          </w:tcPr>
          <w:p w14:paraId="2CC7E2CA" w14:textId="61A20D5A" w:rsidR="00FB3F64" w:rsidRDefault="00FB3F64" w:rsidP="00FB3F64">
            <w:r>
              <w:t>Copy of Valid ID Attached?</w:t>
            </w:r>
          </w:p>
        </w:tc>
        <w:tc>
          <w:tcPr>
            <w:tcW w:w="810" w:type="dxa"/>
          </w:tcPr>
          <w:p w14:paraId="5F81BBF1" w14:textId="77777777" w:rsidR="00FB3F64" w:rsidRPr="00D6155E" w:rsidRDefault="00FB3F64" w:rsidP="00FB3F64">
            <w:pPr>
              <w:pStyle w:val="Checkbox"/>
            </w:pPr>
            <w:r w:rsidRPr="00D6155E">
              <w:t>YES</w:t>
            </w:r>
          </w:p>
          <w:p w14:paraId="0B543794" w14:textId="0F140171" w:rsidR="00FB3F64" w:rsidRPr="00D6155E" w:rsidRDefault="00FB3F64" w:rsidP="00FB3F6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63F94">
              <w:fldChar w:fldCharType="separate"/>
            </w:r>
            <w:r w:rsidRPr="005114CE">
              <w:fldChar w:fldCharType="end"/>
            </w:r>
          </w:p>
        </w:tc>
        <w:tc>
          <w:tcPr>
            <w:tcW w:w="810" w:type="dxa"/>
          </w:tcPr>
          <w:p w14:paraId="377397EB" w14:textId="77777777" w:rsidR="00FB3F64" w:rsidRPr="009C220D" w:rsidRDefault="00FB3F64" w:rsidP="00FB3F64">
            <w:pPr>
              <w:pStyle w:val="Checkbox"/>
            </w:pPr>
            <w:r>
              <w:t>NO</w:t>
            </w:r>
          </w:p>
          <w:p w14:paraId="38E4D43A" w14:textId="6897F4C0" w:rsidR="00FB3F64" w:rsidRDefault="00FB3F64" w:rsidP="00FB3F64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863F94">
              <w:fldChar w:fldCharType="separate"/>
            </w:r>
            <w:r w:rsidRPr="00D6155E">
              <w:fldChar w:fldCharType="end"/>
            </w:r>
          </w:p>
        </w:tc>
      </w:tr>
      <w:tr w:rsidR="00FB3F64" w:rsidRPr="005114CE" w14:paraId="20B7899B" w14:textId="77777777" w:rsidTr="00371D46">
        <w:trPr>
          <w:trHeight w:val="360"/>
        </w:trPr>
        <w:tc>
          <w:tcPr>
            <w:tcW w:w="1080" w:type="dxa"/>
          </w:tcPr>
          <w:p w14:paraId="67083756" w14:textId="0184DC7D" w:rsidR="00FB3F64" w:rsidRPr="005114CE" w:rsidRDefault="00FB3F64" w:rsidP="00FB3F64">
            <w:r w:rsidRPr="005114CE">
              <w:t>Full Name: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413FC951" w14:textId="77777777" w:rsidR="00FB3F64" w:rsidRPr="009C220D" w:rsidRDefault="00FB3F64" w:rsidP="00FB3F64">
            <w:pPr>
              <w:pStyle w:val="FieldText"/>
            </w:pPr>
          </w:p>
        </w:tc>
        <w:tc>
          <w:tcPr>
            <w:tcW w:w="1170" w:type="dxa"/>
          </w:tcPr>
          <w:p w14:paraId="471AF18E" w14:textId="610B654D" w:rsidR="00FB3F64" w:rsidRDefault="00FB3F64" w:rsidP="00FB3F64">
            <w:pPr>
              <w:pStyle w:val="Heading4"/>
              <w:outlineLvl w:val="3"/>
            </w:pPr>
            <w:r>
              <w:t>Date of Birth</w:t>
            </w:r>
            <w:r w:rsidRPr="005114CE">
              <w:t>: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FB1B936" w14:textId="77777777" w:rsidR="00FB3F64" w:rsidRPr="009C220D" w:rsidRDefault="00FB3F64" w:rsidP="00FB3F64">
            <w:pPr>
              <w:pStyle w:val="FieldText"/>
            </w:pPr>
          </w:p>
        </w:tc>
        <w:tc>
          <w:tcPr>
            <w:tcW w:w="1530" w:type="dxa"/>
          </w:tcPr>
          <w:p w14:paraId="101B4AA6" w14:textId="0D3A162A" w:rsidR="00FB3F64" w:rsidRDefault="00FB3F64" w:rsidP="00FB3F64">
            <w:r>
              <w:t>Copy of Valid ID Attached?</w:t>
            </w:r>
          </w:p>
        </w:tc>
        <w:tc>
          <w:tcPr>
            <w:tcW w:w="810" w:type="dxa"/>
          </w:tcPr>
          <w:p w14:paraId="08710A60" w14:textId="77777777" w:rsidR="00FB3F64" w:rsidRPr="00D6155E" w:rsidRDefault="00FB3F64" w:rsidP="00FB3F64">
            <w:pPr>
              <w:pStyle w:val="Checkbox"/>
            </w:pPr>
            <w:r w:rsidRPr="00D6155E">
              <w:t>YES</w:t>
            </w:r>
          </w:p>
          <w:p w14:paraId="020B89DE" w14:textId="73A7B26E" w:rsidR="00FB3F64" w:rsidRPr="00D6155E" w:rsidRDefault="00FB3F64" w:rsidP="00FB3F6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63F94">
              <w:fldChar w:fldCharType="separate"/>
            </w:r>
            <w:r w:rsidRPr="005114CE">
              <w:fldChar w:fldCharType="end"/>
            </w:r>
          </w:p>
        </w:tc>
        <w:tc>
          <w:tcPr>
            <w:tcW w:w="810" w:type="dxa"/>
          </w:tcPr>
          <w:p w14:paraId="03751097" w14:textId="77777777" w:rsidR="00FB3F64" w:rsidRPr="009C220D" w:rsidRDefault="00FB3F64" w:rsidP="00FB3F64">
            <w:pPr>
              <w:pStyle w:val="Checkbox"/>
            </w:pPr>
            <w:r>
              <w:t>NO</w:t>
            </w:r>
          </w:p>
          <w:p w14:paraId="0FB4A8AC" w14:textId="3D0A1040" w:rsidR="00FB3F64" w:rsidRDefault="00FB3F64" w:rsidP="00FB3F64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863F94">
              <w:fldChar w:fldCharType="separate"/>
            </w:r>
            <w:r w:rsidRPr="00D6155E">
              <w:fldChar w:fldCharType="end"/>
            </w:r>
          </w:p>
        </w:tc>
      </w:tr>
      <w:tr w:rsidR="00FB3F64" w:rsidRPr="005114CE" w14:paraId="6A08AB3B" w14:textId="77777777" w:rsidTr="00371D46">
        <w:trPr>
          <w:trHeight w:val="360"/>
        </w:trPr>
        <w:tc>
          <w:tcPr>
            <w:tcW w:w="1080" w:type="dxa"/>
          </w:tcPr>
          <w:p w14:paraId="4EAC1444" w14:textId="15C2CD6A" w:rsidR="00FB3F64" w:rsidRPr="005114CE" w:rsidRDefault="00FB3F64" w:rsidP="00FB3F64">
            <w:r w:rsidRPr="005114CE">
              <w:t>Full Name: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3A925224" w14:textId="77777777" w:rsidR="00FB3F64" w:rsidRPr="009C220D" w:rsidRDefault="00FB3F64" w:rsidP="00FB3F64">
            <w:pPr>
              <w:pStyle w:val="FieldText"/>
            </w:pPr>
          </w:p>
        </w:tc>
        <w:tc>
          <w:tcPr>
            <w:tcW w:w="1170" w:type="dxa"/>
          </w:tcPr>
          <w:p w14:paraId="1A65F5F7" w14:textId="6D4F14D3" w:rsidR="00FB3F64" w:rsidRDefault="00FB3F64" w:rsidP="00FB3F64">
            <w:pPr>
              <w:pStyle w:val="Heading4"/>
              <w:outlineLvl w:val="3"/>
            </w:pPr>
            <w:r>
              <w:t>Date of Birth</w:t>
            </w:r>
            <w:r w:rsidRPr="005114CE">
              <w:t>: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499B1C3" w14:textId="77777777" w:rsidR="00FB3F64" w:rsidRPr="009C220D" w:rsidRDefault="00FB3F64" w:rsidP="00FB3F64">
            <w:pPr>
              <w:pStyle w:val="FieldText"/>
            </w:pPr>
          </w:p>
        </w:tc>
        <w:tc>
          <w:tcPr>
            <w:tcW w:w="1530" w:type="dxa"/>
          </w:tcPr>
          <w:p w14:paraId="2745660D" w14:textId="0DDEE122" w:rsidR="00FB3F64" w:rsidRDefault="00FB3F64" w:rsidP="00FB3F64">
            <w:r>
              <w:t>Copy of Valid ID Attached?</w:t>
            </w:r>
          </w:p>
        </w:tc>
        <w:tc>
          <w:tcPr>
            <w:tcW w:w="810" w:type="dxa"/>
          </w:tcPr>
          <w:p w14:paraId="3A6FA035" w14:textId="77777777" w:rsidR="00FB3F64" w:rsidRPr="00D6155E" w:rsidRDefault="00FB3F64" w:rsidP="00FB3F64">
            <w:pPr>
              <w:pStyle w:val="Checkbox"/>
            </w:pPr>
            <w:r w:rsidRPr="00D6155E">
              <w:t>YES</w:t>
            </w:r>
          </w:p>
          <w:p w14:paraId="2C68BCE4" w14:textId="6761D656" w:rsidR="00FB3F64" w:rsidRPr="00D6155E" w:rsidRDefault="00FB3F64" w:rsidP="00FB3F6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63F94">
              <w:fldChar w:fldCharType="separate"/>
            </w:r>
            <w:r w:rsidRPr="005114CE">
              <w:fldChar w:fldCharType="end"/>
            </w:r>
          </w:p>
        </w:tc>
        <w:tc>
          <w:tcPr>
            <w:tcW w:w="810" w:type="dxa"/>
          </w:tcPr>
          <w:p w14:paraId="2F688D37" w14:textId="77777777" w:rsidR="00FB3F64" w:rsidRPr="009C220D" w:rsidRDefault="00FB3F64" w:rsidP="00FB3F64">
            <w:pPr>
              <w:pStyle w:val="Checkbox"/>
            </w:pPr>
            <w:r>
              <w:t>NO</w:t>
            </w:r>
          </w:p>
          <w:p w14:paraId="49234B32" w14:textId="58FE4701" w:rsidR="00FB3F64" w:rsidRDefault="00FB3F64" w:rsidP="00FB3F64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863F94">
              <w:fldChar w:fldCharType="separate"/>
            </w:r>
            <w:r w:rsidRPr="00D6155E">
              <w:fldChar w:fldCharType="end"/>
            </w:r>
          </w:p>
        </w:tc>
      </w:tr>
      <w:tr w:rsidR="00FB3F64" w:rsidRPr="005114CE" w14:paraId="1ED75601" w14:textId="77777777" w:rsidTr="00371D46">
        <w:trPr>
          <w:trHeight w:val="360"/>
        </w:trPr>
        <w:tc>
          <w:tcPr>
            <w:tcW w:w="1080" w:type="dxa"/>
          </w:tcPr>
          <w:p w14:paraId="1046085A" w14:textId="60DE532E" w:rsidR="00FB3F64" w:rsidRPr="005114CE" w:rsidRDefault="00FB3F64" w:rsidP="00FB3F64">
            <w:r w:rsidRPr="005114CE">
              <w:lastRenderedPageBreak/>
              <w:t>Full Name: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69BB1BD7" w14:textId="77777777" w:rsidR="00FB3F64" w:rsidRPr="009C220D" w:rsidRDefault="00FB3F64" w:rsidP="00FB3F64">
            <w:pPr>
              <w:pStyle w:val="FieldText"/>
            </w:pPr>
          </w:p>
        </w:tc>
        <w:tc>
          <w:tcPr>
            <w:tcW w:w="1170" w:type="dxa"/>
          </w:tcPr>
          <w:p w14:paraId="4A27FB52" w14:textId="4C29ED4E" w:rsidR="00FB3F64" w:rsidRDefault="00FB3F64" w:rsidP="00FB3F64">
            <w:pPr>
              <w:pStyle w:val="Heading4"/>
              <w:outlineLvl w:val="3"/>
            </w:pPr>
            <w:r>
              <w:t>Date of Birth</w:t>
            </w:r>
            <w:r w:rsidRPr="005114CE">
              <w:t>: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AE1480F" w14:textId="77777777" w:rsidR="00FB3F64" w:rsidRPr="009C220D" w:rsidRDefault="00FB3F64" w:rsidP="00FB3F64">
            <w:pPr>
              <w:pStyle w:val="FieldText"/>
            </w:pPr>
          </w:p>
        </w:tc>
        <w:tc>
          <w:tcPr>
            <w:tcW w:w="1530" w:type="dxa"/>
          </w:tcPr>
          <w:p w14:paraId="2F966E65" w14:textId="7F81A68B" w:rsidR="00FB3F64" w:rsidRDefault="00FB3F64" w:rsidP="00FB3F64">
            <w:r>
              <w:t>Copy of Valid ID Attached?</w:t>
            </w:r>
          </w:p>
        </w:tc>
        <w:tc>
          <w:tcPr>
            <w:tcW w:w="810" w:type="dxa"/>
          </w:tcPr>
          <w:p w14:paraId="2BDF2134" w14:textId="77777777" w:rsidR="00FB3F64" w:rsidRPr="00D6155E" w:rsidRDefault="00FB3F64" w:rsidP="00FB3F64">
            <w:pPr>
              <w:pStyle w:val="Checkbox"/>
            </w:pPr>
            <w:r w:rsidRPr="00D6155E">
              <w:t>YES</w:t>
            </w:r>
          </w:p>
          <w:p w14:paraId="3915F7C7" w14:textId="2A09815D" w:rsidR="00FB3F64" w:rsidRPr="00D6155E" w:rsidRDefault="00FB3F64" w:rsidP="00FB3F6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63F94">
              <w:fldChar w:fldCharType="separate"/>
            </w:r>
            <w:r w:rsidRPr="005114CE">
              <w:fldChar w:fldCharType="end"/>
            </w:r>
          </w:p>
        </w:tc>
        <w:tc>
          <w:tcPr>
            <w:tcW w:w="810" w:type="dxa"/>
          </w:tcPr>
          <w:p w14:paraId="49B48C79" w14:textId="77777777" w:rsidR="00FB3F64" w:rsidRPr="009C220D" w:rsidRDefault="00FB3F64" w:rsidP="00FB3F64">
            <w:pPr>
              <w:pStyle w:val="Checkbox"/>
            </w:pPr>
            <w:r>
              <w:t>NO</w:t>
            </w:r>
          </w:p>
          <w:p w14:paraId="1ACF5407" w14:textId="2E7DE6EF" w:rsidR="00FB3F64" w:rsidRDefault="00FB3F64" w:rsidP="00FB3F64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863F94">
              <w:fldChar w:fldCharType="separate"/>
            </w:r>
            <w:r w:rsidRPr="00D6155E">
              <w:fldChar w:fldCharType="end"/>
            </w:r>
          </w:p>
        </w:tc>
      </w:tr>
      <w:tr w:rsidR="00FB3F64" w:rsidRPr="005114CE" w14:paraId="7D43F52B" w14:textId="77777777" w:rsidTr="00371D46">
        <w:trPr>
          <w:trHeight w:val="360"/>
        </w:trPr>
        <w:tc>
          <w:tcPr>
            <w:tcW w:w="1080" w:type="dxa"/>
          </w:tcPr>
          <w:p w14:paraId="4C7FCEC1" w14:textId="26F7C38B" w:rsidR="00FB3F64" w:rsidRPr="005114CE" w:rsidRDefault="00FB3F64" w:rsidP="00FB3F64">
            <w:r w:rsidRPr="005114CE">
              <w:t>Full Name: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5E2B9535" w14:textId="77777777" w:rsidR="00FB3F64" w:rsidRPr="009C220D" w:rsidRDefault="00FB3F64" w:rsidP="00FB3F64">
            <w:pPr>
              <w:pStyle w:val="FieldText"/>
            </w:pPr>
          </w:p>
        </w:tc>
        <w:tc>
          <w:tcPr>
            <w:tcW w:w="1170" w:type="dxa"/>
          </w:tcPr>
          <w:p w14:paraId="4907FCF4" w14:textId="0A1581E4" w:rsidR="00FB3F64" w:rsidRDefault="00FB3F64" w:rsidP="00FB3F64">
            <w:pPr>
              <w:pStyle w:val="Heading4"/>
              <w:outlineLvl w:val="3"/>
            </w:pPr>
            <w:r>
              <w:t>Date of Birth</w:t>
            </w:r>
            <w:r w:rsidRPr="005114CE">
              <w:t>: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27FE94B" w14:textId="77777777" w:rsidR="00FB3F64" w:rsidRPr="009C220D" w:rsidRDefault="00FB3F64" w:rsidP="00FB3F64">
            <w:pPr>
              <w:pStyle w:val="FieldText"/>
            </w:pPr>
          </w:p>
        </w:tc>
        <w:tc>
          <w:tcPr>
            <w:tcW w:w="1530" w:type="dxa"/>
          </w:tcPr>
          <w:p w14:paraId="1025B51F" w14:textId="7624CBDC" w:rsidR="00FB3F64" w:rsidRDefault="00FB3F64" w:rsidP="00FB3F64">
            <w:r>
              <w:t>Copy of Valid ID Attached?</w:t>
            </w:r>
          </w:p>
        </w:tc>
        <w:tc>
          <w:tcPr>
            <w:tcW w:w="810" w:type="dxa"/>
          </w:tcPr>
          <w:p w14:paraId="7CADB46C" w14:textId="77777777" w:rsidR="00FB3F64" w:rsidRPr="00D6155E" w:rsidRDefault="00FB3F64" w:rsidP="00FB3F64">
            <w:pPr>
              <w:pStyle w:val="Checkbox"/>
            </w:pPr>
            <w:r w:rsidRPr="00D6155E">
              <w:t>YES</w:t>
            </w:r>
          </w:p>
          <w:p w14:paraId="11A215B2" w14:textId="2EEF9D07" w:rsidR="00FB3F64" w:rsidRPr="00D6155E" w:rsidRDefault="00FB3F64" w:rsidP="00FB3F6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63F94">
              <w:fldChar w:fldCharType="separate"/>
            </w:r>
            <w:r w:rsidRPr="005114CE">
              <w:fldChar w:fldCharType="end"/>
            </w:r>
          </w:p>
        </w:tc>
        <w:tc>
          <w:tcPr>
            <w:tcW w:w="810" w:type="dxa"/>
          </w:tcPr>
          <w:p w14:paraId="3967F0E2" w14:textId="77777777" w:rsidR="00FB3F64" w:rsidRPr="009C220D" w:rsidRDefault="00FB3F64" w:rsidP="00FB3F64">
            <w:pPr>
              <w:pStyle w:val="Checkbox"/>
            </w:pPr>
            <w:r>
              <w:t>NO</w:t>
            </w:r>
          </w:p>
          <w:p w14:paraId="12270052" w14:textId="6390D1AF" w:rsidR="00FB3F64" w:rsidRDefault="00FB3F64" w:rsidP="00FB3F64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863F94">
              <w:fldChar w:fldCharType="separate"/>
            </w:r>
            <w:r w:rsidRPr="00D6155E">
              <w:fldChar w:fldCharType="end"/>
            </w:r>
          </w:p>
        </w:tc>
      </w:tr>
      <w:tr w:rsidR="008E3D2C" w:rsidRPr="005114CE" w14:paraId="1BB7E815" w14:textId="77777777" w:rsidTr="00371D46">
        <w:trPr>
          <w:trHeight w:val="360"/>
        </w:trPr>
        <w:tc>
          <w:tcPr>
            <w:tcW w:w="1080" w:type="dxa"/>
          </w:tcPr>
          <w:p w14:paraId="59651592" w14:textId="77777777" w:rsidR="008E3D2C" w:rsidRPr="005114CE" w:rsidRDefault="008E3D2C" w:rsidP="00FB3F64"/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15F966F8" w14:textId="77777777" w:rsidR="008E3D2C" w:rsidRPr="009C220D" w:rsidRDefault="008E3D2C" w:rsidP="00FB3F64">
            <w:pPr>
              <w:pStyle w:val="FieldText"/>
            </w:pPr>
          </w:p>
        </w:tc>
        <w:tc>
          <w:tcPr>
            <w:tcW w:w="1170" w:type="dxa"/>
          </w:tcPr>
          <w:p w14:paraId="1BF00546" w14:textId="77777777" w:rsidR="008E3D2C" w:rsidRDefault="008E3D2C" w:rsidP="00FB3F64">
            <w:pPr>
              <w:pStyle w:val="Heading4"/>
              <w:outlineLvl w:val="3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207055A" w14:textId="77777777" w:rsidR="008E3D2C" w:rsidRPr="009C220D" w:rsidRDefault="008E3D2C" w:rsidP="00FB3F64">
            <w:pPr>
              <w:pStyle w:val="FieldText"/>
            </w:pPr>
          </w:p>
        </w:tc>
        <w:tc>
          <w:tcPr>
            <w:tcW w:w="1530" w:type="dxa"/>
          </w:tcPr>
          <w:p w14:paraId="42652D01" w14:textId="77777777" w:rsidR="008E3D2C" w:rsidRDefault="008E3D2C" w:rsidP="00FB3F64"/>
        </w:tc>
        <w:tc>
          <w:tcPr>
            <w:tcW w:w="810" w:type="dxa"/>
          </w:tcPr>
          <w:p w14:paraId="3E7C5B00" w14:textId="77777777" w:rsidR="008E3D2C" w:rsidRPr="00D6155E" w:rsidRDefault="008E3D2C" w:rsidP="00FB3F64">
            <w:pPr>
              <w:pStyle w:val="Checkbox"/>
            </w:pPr>
          </w:p>
        </w:tc>
        <w:tc>
          <w:tcPr>
            <w:tcW w:w="810" w:type="dxa"/>
          </w:tcPr>
          <w:p w14:paraId="43BBEE75" w14:textId="77777777" w:rsidR="008E3D2C" w:rsidRDefault="008E3D2C" w:rsidP="00FB3F64">
            <w:pPr>
              <w:pStyle w:val="Checkbox"/>
            </w:pPr>
          </w:p>
        </w:tc>
      </w:tr>
      <w:tr w:rsidR="008E3D2C" w:rsidRPr="005114CE" w14:paraId="150B0EE7" w14:textId="508FC3CE" w:rsidTr="00371D46">
        <w:trPr>
          <w:trHeight w:val="360"/>
        </w:trPr>
        <w:tc>
          <w:tcPr>
            <w:tcW w:w="4950" w:type="dxa"/>
            <w:gridSpan w:val="2"/>
          </w:tcPr>
          <w:p w14:paraId="2507AF97" w14:textId="2ABDE823" w:rsidR="008E3D2C" w:rsidRPr="005114CE" w:rsidRDefault="008E3D2C" w:rsidP="008E3D2C">
            <w:r>
              <w:t>Can you confirm that at least one Officer/board member is a resident of South Dakota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E7F68B" w14:textId="77777777" w:rsidR="008E3D2C" w:rsidRPr="009C220D" w:rsidRDefault="008E3D2C" w:rsidP="008E3D2C">
            <w:pPr>
              <w:pStyle w:val="FieldText"/>
            </w:pPr>
          </w:p>
        </w:tc>
        <w:tc>
          <w:tcPr>
            <w:tcW w:w="810" w:type="dxa"/>
          </w:tcPr>
          <w:p w14:paraId="75442D13" w14:textId="77777777" w:rsidR="008E3D2C" w:rsidRPr="00D6155E" w:rsidRDefault="008E3D2C" w:rsidP="008E3D2C">
            <w:pPr>
              <w:pStyle w:val="Checkbox"/>
            </w:pPr>
            <w:r w:rsidRPr="00D6155E">
              <w:t>YES</w:t>
            </w:r>
          </w:p>
          <w:p w14:paraId="3657A3FB" w14:textId="538218EE" w:rsidR="008E3D2C" w:rsidRPr="005114CE" w:rsidRDefault="008E3D2C" w:rsidP="008E3D2C">
            <w:pPr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63F94">
              <w:fldChar w:fldCharType="separate"/>
            </w:r>
            <w:r w:rsidRPr="005114CE">
              <w:fldChar w:fldCharType="end"/>
            </w:r>
          </w:p>
        </w:tc>
        <w:tc>
          <w:tcPr>
            <w:tcW w:w="810" w:type="dxa"/>
          </w:tcPr>
          <w:p w14:paraId="41033302" w14:textId="77777777" w:rsidR="008E3D2C" w:rsidRPr="009C220D" w:rsidRDefault="008E3D2C" w:rsidP="008E3D2C">
            <w:pPr>
              <w:pStyle w:val="Checkbox"/>
            </w:pPr>
            <w:r>
              <w:t>NO</w:t>
            </w:r>
          </w:p>
          <w:p w14:paraId="5B3AAE79" w14:textId="32C8B7AF" w:rsidR="008E3D2C" w:rsidRPr="005114CE" w:rsidRDefault="008E3D2C" w:rsidP="008E3D2C">
            <w:pPr>
              <w:jc w:val="center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863F94">
              <w:fldChar w:fldCharType="separate"/>
            </w:r>
            <w:r w:rsidRPr="00D6155E">
              <w:fldChar w:fldCharType="end"/>
            </w:r>
          </w:p>
        </w:tc>
      </w:tr>
      <w:tr w:rsidR="008E3D2C" w:rsidRPr="005114CE" w14:paraId="0639FE3B" w14:textId="77777777" w:rsidTr="00371D46">
        <w:trPr>
          <w:trHeight w:val="360"/>
        </w:trPr>
        <w:tc>
          <w:tcPr>
            <w:tcW w:w="4950" w:type="dxa"/>
            <w:gridSpan w:val="2"/>
          </w:tcPr>
          <w:p w14:paraId="5CD8D00C" w14:textId="63921B4B" w:rsidR="008E3D2C" w:rsidRDefault="008E3D2C" w:rsidP="008E3D2C">
            <w:r>
              <w:t>Have you or any of your officers, board members, agents, volunteers, or employees been convicted of a disqualifying felony offen</w:t>
            </w:r>
            <w:r w:rsidR="00863F94">
              <w:t>s</w:t>
            </w:r>
            <w:r>
              <w:t>e (defined in SDCL 34-20G)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B25227" w14:textId="77777777" w:rsidR="008E3D2C" w:rsidRPr="009C220D" w:rsidRDefault="008E3D2C" w:rsidP="008E3D2C">
            <w:pPr>
              <w:pStyle w:val="FieldText"/>
            </w:pPr>
          </w:p>
        </w:tc>
        <w:tc>
          <w:tcPr>
            <w:tcW w:w="810" w:type="dxa"/>
          </w:tcPr>
          <w:p w14:paraId="614F511B" w14:textId="77777777" w:rsidR="008E3D2C" w:rsidRPr="00D6155E" w:rsidRDefault="008E3D2C" w:rsidP="008E3D2C">
            <w:pPr>
              <w:pStyle w:val="Checkbox"/>
            </w:pPr>
            <w:r w:rsidRPr="00D6155E">
              <w:t>YES</w:t>
            </w:r>
          </w:p>
          <w:p w14:paraId="480643F6" w14:textId="3AE7756A" w:rsidR="008E3D2C" w:rsidRPr="00D6155E" w:rsidRDefault="008E3D2C" w:rsidP="008E3D2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63F94">
              <w:fldChar w:fldCharType="separate"/>
            </w:r>
            <w:r w:rsidRPr="005114CE">
              <w:fldChar w:fldCharType="end"/>
            </w:r>
          </w:p>
        </w:tc>
        <w:tc>
          <w:tcPr>
            <w:tcW w:w="810" w:type="dxa"/>
          </w:tcPr>
          <w:p w14:paraId="5C903FF8" w14:textId="77777777" w:rsidR="008E3D2C" w:rsidRPr="009C220D" w:rsidRDefault="008E3D2C" w:rsidP="008E3D2C">
            <w:pPr>
              <w:pStyle w:val="Checkbox"/>
            </w:pPr>
            <w:r>
              <w:t>NO</w:t>
            </w:r>
          </w:p>
          <w:p w14:paraId="336A0B23" w14:textId="24F2EC7B" w:rsidR="008E3D2C" w:rsidRDefault="008E3D2C" w:rsidP="008E3D2C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863F94">
              <w:fldChar w:fldCharType="separate"/>
            </w:r>
            <w:r w:rsidRPr="00D6155E">
              <w:fldChar w:fldCharType="end"/>
            </w:r>
          </w:p>
        </w:tc>
      </w:tr>
      <w:tr w:rsidR="00B86CB6" w:rsidRPr="005114CE" w14:paraId="6B74EE8E" w14:textId="77777777" w:rsidTr="00371D46">
        <w:trPr>
          <w:trHeight w:val="360"/>
        </w:trPr>
        <w:tc>
          <w:tcPr>
            <w:tcW w:w="4950" w:type="dxa"/>
            <w:gridSpan w:val="2"/>
          </w:tcPr>
          <w:p w14:paraId="7789D446" w14:textId="51B28368" w:rsidR="00B86CB6" w:rsidRDefault="00B86CB6" w:rsidP="00B86CB6">
            <w:r>
              <w:t>Can you confirm background checks, completed within 30 days prior to submission of application, are included?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A187EC" w14:textId="77777777" w:rsidR="00B86CB6" w:rsidRPr="009C220D" w:rsidRDefault="00B86CB6" w:rsidP="00B86CB6">
            <w:pPr>
              <w:pStyle w:val="FieldText"/>
            </w:pPr>
          </w:p>
        </w:tc>
        <w:tc>
          <w:tcPr>
            <w:tcW w:w="810" w:type="dxa"/>
          </w:tcPr>
          <w:p w14:paraId="1DFAAF82" w14:textId="77777777" w:rsidR="00B86CB6" w:rsidRPr="00D6155E" w:rsidRDefault="00B86CB6" w:rsidP="00B86CB6">
            <w:pPr>
              <w:pStyle w:val="Checkbox"/>
            </w:pPr>
            <w:r w:rsidRPr="00D6155E">
              <w:t>YES</w:t>
            </w:r>
          </w:p>
          <w:p w14:paraId="38E86ABC" w14:textId="352BD8A2" w:rsidR="00B86CB6" w:rsidRPr="00D6155E" w:rsidRDefault="00B86CB6" w:rsidP="00B86CB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63F94">
              <w:fldChar w:fldCharType="separate"/>
            </w:r>
            <w:r w:rsidRPr="005114CE">
              <w:fldChar w:fldCharType="end"/>
            </w:r>
          </w:p>
        </w:tc>
        <w:tc>
          <w:tcPr>
            <w:tcW w:w="810" w:type="dxa"/>
          </w:tcPr>
          <w:p w14:paraId="6E22807C" w14:textId="77777777" w:rsidR="00B86CB6" w:rsidRPr="009C220D" w:rsidRDefault="00B86CB6" w:rsidP="00B86CB6">
            <w:pPr>
              <w:pStyle w:val="Checkbox"/>
            </w:pPr>
            <w:r>
              <w:t>NO</w:t>
            </w:r>
          </w:p>
          <w:p w14:paraId="47538DD5" w14:textId="3CA819BF" w:rsidR="00B86CB6" w:rsidRDefault="00B86CB6" w:rsidP="00B86CB6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863F94">
              <w:fldChar w:fldCharType="separate"/>
            </w:r>
            <w:r w:rsidRPr="00D6155E">
              <w:fldChar w:fldCharType="end"/>
            </w:r>
          </w:p>
        </w:tc>
      </w:tr>
      <w:tr w:rsidR="00B86CB6" w:rsidRPr="005114CE" w14:paraId="2BE21A53" w14:textId="77777777" w:rsidTr="00371D46">
        <w:trPr>
          <w:trHeight w:val="360"/>
        </w:trPr>
        <w:tc>
          <w:tcPr>
            <w:tcW w:w="4950" w:type="dxa"/>
            <w:gridSpan w:val="2"/>
          </w:tcPr>
          <w:p w14:paraId="24AB3283" w14:textId="6A0531E8" w:rsidR="00B86CB6" w:rsidRDefault="00B86CB6" w:rsidP="00B86CB6">
            <w:r>
              <w:t>Can you confirm that all of your employees are 21 years of age or older?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BDA3D1" w14:textId="77777777" w:rsidR="00B86CB6" w:rsidRPr="009C220D" w:rsidRDefault="00B86CB6" w:rsidP="00B86CB6">
            <w:pPr>
              <w:pStyle w:val="FieldText"/>
            </w:pPr>
          </w:p>
        </w:tc>
        <w:tc>
          <w:tcPr>
            <w:tcW w:w="810" w:type="dxa"/>
          </w:tcPr>
          <w:p w14:paraId="23908621" w14:textId="77777777" w:rsidR="00B86CB6" w:rsidRPr="00D6155E" w:rsidRDefault="00B86CB6" w:rsidP="00B86CB6">
            <w:pPr>
              <w:pStyle w:val="Checkbox"/>
            </w:pPr>
            <w:r w:rsidRPr="00D6155E">
              <w:t>YES</w:t>
            </w:r>
          </w:p>
          <w:p w14:paraId="4442716A" w14:textId="7A766F69" w:rsidR="00B86CB6" w:rsidRPr="00D6155E" w:rsidRDefault="00B86CB6" w:rsidP="00B86CB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63F94">
              <w:fldChar w:fldCharType="separate"/>
            </w:r>
            <w:r w:rsidRPr="005114CE">
              <w:fldChar w:fldCharType="end"/>
            </w:r>
          </w:p>
        </w:tc>
        <w:tc>
          <w:tcPr>
            <w:tcW w:w="810" w:type="dxa"/>
          </w:tcPr>
          <w:p w14:paraId="2C9CFDAA" w14:textId="77777777" w:rsidR="00B86CB6" w:rsidRPr="009C220D" w:rsidRDefault="00B86CB6" w:rsidP="00B86CB6">
            <w:pPr>
              <w:pStyle w:val="Checkbox"/>
            </w:pPr>
            <w:r>
              <w:t>NO</w:t>
            </w:r>
          </w:p>
          <w:p w14:paraId="4405C1A1" w14:textId="1DBC399A" w:rsidR="00B86CB6" w:rsidRDefault="00B86CB6" w:rsidP="00B86CB6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863F94">
              <w:fldChar w:fldCharType="separate"/>
            </w:r>
            <w:r w:rsidRPr="00D6155E">
              <w:fldChar w:fldCharType="end"/>
            </w:r>
          </w:p>
        </w:tc>
      </w:tr>
    </w:tbl>
    <w:p w14:paraId="7E46E337" w14:textId="08107F59" w:rsidR="00871876" w:rsidRDefault="00B86CB6" w:rsidP="00B86CB6">
      <w:pPr>
        <w:pStyle w:val="Heading2"/>
        <w:jc w:val="left"/>
      </w:pPr>
      <w:r>
        <w:t xml:space="preserve">D </w:t>
      </w:r>
      <w:r>
        <w:tab/>
      </w:r>
      <w:r>
        <w:tab/>
      </w:r>
      <w:r>
        <w:tab/>
      </w:r>
      <w:r>
        <w:tab/>
      </w:r>
      <w:r>
        <w:tab/>
        <w:t>Contact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520"/>
        <w:gridCol w:w="4320"/>
        <w:gridCol w:w="1170"/>
        <w:gridCol w:w="2070"/>
      </w:tblGrid>
      <w:tr w:rsidR="000D2539" w:rsidRPr="00613129" w14:paraId="514E3C56" w14:textId="77777777" w:rsidTr="00B86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520" w:type="dxa"/>
          </w:tcPr>
          <w:p w14:paraId="0087AB12" w14:textId="330DAE7A" w:rsidR="000D2539" w:rsidRPr="005114CE" w:rsidRDefault="00B86CB6" w:rsidP="00490804">
            <w:r>
              <w:t>Primary Contact Name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FBA8F3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314AA8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ADF3DAF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8CD783B" w14:textId="77777777" w:rsidTr="00B86CB6">
        <w:trPr>
          <w:trHeight w:val="360"/>
        </w:trPr>
        <w:tc>
          <w:tcPr>
            <w:tcW w:w="2520" w:type="dxa"/>
          </w:tcPr>
          <w:p w14:paraId="416DA04F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25ABD43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BF8E978" w14:textId="701DB57F" w:rsidR="000D2539" w:rsidRPr="005114CE" w:rsidRDefault="000D2539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7216FDF" w14:textId="77777777" w:rsidR="000D2539" w:rsidRPr="009C220D" w:rsidRDefault="000D2539" w:rsidP="0014663E">
            <w:pPr>
              <w:pStyle w:val="FieldText"/>
            </w:pPr>
          </w:p>
        </w:tc>
      </w:tr>
    </w:tbl>
    <w:p w14:paraId="0D8A4E72" w14:textId="607C1C78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520"/>
        <w:gridCol w:w="4320"/>
        <w:gridCol w:w="1170"/>
        <w:gridCol w:w="2070"/>
      </w:tblGrid>
      <w:tr w:rsidR="00B86CB6" w:rsidRPr="009C220D" w14:paraId="18251E26" w14:textId="77777777" w:rsidTr="00BA4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520" w:type="dxa"/>
          </w:tcPr>
          <w:p w14:paraId="4F5D4D60" w14:textId="6BEFA14F" w:rsidR="00B86CB6" w:rsidRPr="005114CE" w:rsidRDefault="00B86CB6" w:rsidP="00BA4736">
            <w:r>
              <w:t>Secondary Contact Name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96E34F7" w14:textId="77777777" w:rsidR="00B86CB6" w:rsidRPr="009C220D" w:rsidRDefault="00B86CB6" w:rsidP="00BA4736">
            <w:pPr>
              <w:pStyle w:val="FieldText"/>
            </w:pPr>
          </w:p>
        </w:tc>
        <w:tc>
          <w:tcPr>
            <w:tcW w:w="1170" w:type="dxa"/>
          </w:tcPr>
          <w:p w14:paraId="23F2C073" w14:textId="77777777" w:rsidR="00B86CB6" w:rsidRPr="005114CE" w:rsidRDefault="00B86CB6" w:rsidP="00BA4736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2CDB1A7" w14:textId="77777777" w:rsidR="00B86CB6" w:rsidRPr="009C220D" w:rsidRDefault="00B86CB6" w:rsidP="00BA4736">
            <w:pPr>
              <w:pStyle w:val="FieldText"/>
            </w:pPr>
          </w:p>
        </w:tc>
      </w:tr>
      <w:tr w:rsidR="00B86CB6" w:rsidRPr="009C220D" w14:paraId="7BADDA67" w14:textId="77777777" w:rsidTr="00BA4736">
        <w:trPr>
          <w:trHeight w:val="360"/>
        </w:trPr>
        <w:tc>
          <w:tcPr>
            <w:tcW w:w="2520" w:type="dxa"/>
          </w:tcPr>
          <w:p w14:paraId="63026069" w14:textId="77777777" w:rsidR="00B86CB6" w:rsidRPr="005114CE" w:rsidRDefault="00B86CB6" w:rsidP="00BA4736">
            <w:r w:rsidRPr="005114CE">
              <w:t>Address: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6D39765B" w14:textId="77777777" w:rsidR="00B86CB6" w:rsidRPr="009C220D" w:rsidRDefault="00B86CB6" w:rsidP="00BA4736">
            <w:pPr>
              <w:pStyle w:val="FieldText"/>
            </w:pPr>
          </w:p>
        </w:tc>
        <w:tc>
          <w:tcPr>
            <w:tcW w:w="1170" w:type="dxa"/>
          </w:tcPr>
          <w:p w14:paraId="507E7592" w14:textId="77777777" w:rsidR="00B86CB6" w:rsidRPr="005114CE" w:rsidRDefault="00B86CB6" w:rsidP="00BA4736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E714D44" w14:textId="77777777" w:rsidR="00B86CB6" w:rsidRPr="009C220D" w:rsidRDefault="00B86CB6" w:rsidP="00BA4736">
            <w:pPr>
              <w:pStyle w:val="FieldText"/>
            </w:pPr>
          </w:p>
        </w:tc>
      </w:tr>
    </w:tbl>
    <w:p w14:paraId="127C4364" w14:textId="167E0B54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520"/>
        <w:gridCol w:w="4320"/>
        <w:gridCol w:w="1170"/>
        <w:gridCol w:w="2070"/>
      </w:tblGrid>
      <w:tr w:rsidR="00B86CB6" w:rsidRPr="009C220D" w14:paraId="03181BC6" w14:textId="77777777" w:rsidTr="00BA4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520" w:type="dxa"/>
          </w:tcPr>
          <w:p w14:paraId="041B55AC" w14:textId="2DC1C6F5" w:rsidR="00B86CB6" w:rsidRPr="005114CE" w:rsidRDefault="00B86CB6" w:rsidP="00BA4736">
            <w:r>
              <w:t xml:space="preserve"> Contact Name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7B25292" w14:textId="77777777" w:rsidR="00B86CB6" w:rsidRPr="009C220D" w:rsidRDefault="00B86CB6" w:rsidP="00BA4736">
            <w:pPr>
              <w:pStyle w:val="FieldText"/>
            </w:pPr>
          </w:p>
        </w:tc>
        <w:tc>
          <w:tcPr>
            <w:tcW w:w="1170" w:type="dxa"/>
          </w:tcPr>
          <w:p w14:paraId="7F166F85" w14:textId="77777777" w:rsidR="00B86CB6" w:rsidRPr="005114CE" w:rsidRDefault="00B86CB6" w:rsidP="00BA4736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AC14245" w14:textId="77777777" w:rsidR="00B86CB6" w:rsidRPr="009C220D" w:rsidRDefault="00B86CB6" w:rsidP="00BA4736">
            <w:pPr>
              <w:pStyle w:val="FieldText"/>
            </w:pPr>
          </w:p>
        </w:tc>
      </w:tr>
      <w:tr w:rsidR="00B86CB6" w:rsidRPr="009C220D" w14:paraId="29AE3F1F" w14:textId="77777777" w:rsidTr="00BA4736">
        <w:trPr>
          <w:trHeight w:val="360"/>
        </w:trPr>
        <w:tc>
          <w:tcPr>
            <w:tcW w:w="2520" w:type="dxa"/>
          </w:tcPr>
          <w:p w14:paraId="4EEE3214" w14:textId="77777777" w:rsidR="00B86CB6" w:rsidRPr="005114CE" w:rsidRDefault="00B86CB6" w:rsidP="00BA4736">
            <w:r w:rsidRPr="005114CE">
              <w:t>Address: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2303F71F" w14:textId="77777777" w:rsidR="00B86CB6" w:rsidRPr="009C220D" w:rsidRDefault="00B86CB6" w:rsidP="00BA4736">
            <w:pPr>
              <w:pStyle w:val="FieldText"/>
            </w:pPr>
          </w:p>
        </w:tc>
        <w:tc>
          <w:tcPr>
            <w:tcW w:w="1170" w:type="dxa"/>
          </w:tcPr>
          <w:p w14:paraId="6A2C202C" w14:textId="77777777" w:rsidR="00B86CB6" w:rsidRPr="005114CE" w:rsidRDefault="00B86CB6" w:rsidP="00BA4736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9DB35DD" w14:textId="77777777" w:rsidR="00B86CB6" w:rsidRPr="009C220D" w:rsidRDefault="00B86CB6" w:rsidP="00BA4736">
            <w:pPr>
              <w:pStyle w:val="FieldText"/>
            </w:pPr>
          </w:p>
        </w:tc>
      </w:tr>
    </w:tbl>
    <w:p w14:paraId="79DDF509" w14:textId="00AE6D2F" w:rsidR="00871876" w:rsidRDefault="00B86CB6" w:rsidP="00B86CB6">
      <w:pPr>
        <w:pStyle w:val="Heading2"/>
        <w:jc w:val="left"/>
      </w:pPr>
      <w:r>
        <w:t>E</w:t>
      </w:r>
      <w:r>
        <w:tab/>
      </w:r>
      <w:r>
        <w:tab/>
      </w:r>
      <w:r>
        <w:tab/>
      </w:r>
      <w:r>
        <w:tab/>
      </w:r>
      <w:r>
        <w:tab/>
      </w:r>
      <w:r w:rsidR="00871876" w:rsidRPr="009C220D">
        <w:t>Disclaimer and Signature</w:t>
      </w:r>
    </w:p>
    <w:p w14:paraId="695589CB" w14:textId="772DF12C" w:rsidR="00871876" w:rsidRPr="00871876" w:rsidRDefault="00B86CB6" w:rsidP="00490804">
      <w:pPr>
        <w:pStyle w:val="Italic"/>
      </w:pPr>
      <w:r>
        <w:t xml:space="preserve">Certificate: The undersigned applicant certifies under the penalties of perjury that all statements provided </w:t>
      </w:r>
      <w:r w:rsidR="004F6E8A">
        <w:t>herein</w:t>
      </w:r>
      <w:r>
        <w:t xml:space="preserve"> are </w:t>
      </w:r>
      <w:r w:rsidR="004F6E8A">
        <w:t>true</w:t>
      </w:r>
      <w:r>
        <w:t xml:space="preserve"> and correct to the best of the </w:t>
      </w:r>
      <w:r w:rsidR="004F6E8A">
        <w:t>applicant’s</w:t>
      </w:r>
      <w:r>
        <w:t xml:space="preserve"> knowledge; that this applications complies with all of the legal </w:t>
      </w:r>
      <w:r w:rsidR="004F6E8A">
        <w:t xml:space="preserve">requirements set forth in SDCL 34-20G and </w:t>
      </w:r>
      <w:r w:rsidR="004F6E8A" w:rsidRPr="006221B5">
        <w:rPr>
          <w:rFonts w:cstheme="minorHAnsi"/>
          <w:color w:val="000000" w:themeColor="text1"/>
          <w:shd w:val="clear" w:color="auto" w:fill="FFFFFF"/>
        </w:rPr>
        <w:t>§</w:t>
      </w:r>
      <w:r w:rsidR="004F6E8A">
        <w:rPr>
          <w:color w:val="000000" w:themeColor="text1"/>
        </w:rPr>
        <w:t>154-155; and agrees that the City of Winner is authorized to inspect the premises, book</w:t>
      </w:r>
      <w:r w:rsidR="00863F94">
        <w:rPr>
          <w:color w:val="000000" w:themeColor="text1"/>
        </w:rPr>
        <w:t>s</w:t>
      </w:r>
      <w:r w:rsidR="004F6E8A">
        <w:rPr>
          <w:color w:val="000000" w:themeColor="text1"/>
        </w:rPr>
        <w:t>, and records during regular business hours for the purpose of enforcing the provisions of the City of Winner Municipal Codes.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3C1F63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1942ABC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C3816A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0ECB0DB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EDB07AB" w14:textId="77777777" w:rsidR="000D2539" w:rsidRPr="005114CE" w:rsidRDefault="000D2539" w:rsidP="00682C69">
            <w:pPr>
              <w:pStyle w:val="FieldText"/>
            </w:pPr>
          </w:p>
        </w:tc>
      </w:tr>
    </w:tbl>
    <w:p w14:paraId="530EDC84" w14:textId="54F109DF" w:rsidR="005F6E87" w:rsidRDefault="005F6E87" w:rsidP="004E34C6"/>
    <w:tbl>
      <w:tblPr>
        <w:tblStyle w:val="PlainTable3"/>
        <w:tblW w:w="3580" w:type="pct"/>
        <w:tblLayout w:type="fixed"/>
        <w:tblLook w:val="0620" w:firstRow="1" w:lastRow="0" w:firstColumn="0" w:lastColumn="0" w:noHBand="1" w:noVBand="1"/>
      </w:tblPr>
      <w:tblGrid>
        <w:gridCol w:w="1260"/>
        <w:gridCol w:w="5957"/>
      </w:tblGrid>
      <w:tr w:rsidR="004F6E8A" w:rsidRPr="005114CE" w14:paraId="6B471124" w14:textId="77777777" w:rsidTr="004F6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260" w:type="dxa"/>
          </w:tcPr>
          <w:p w14:paraId="3718896D" w14:textId="4E4044EB" w:rsidR="004F6E8A" w:rsidRPr="005114CE" w:rsidRDefault="004F6E8A" w:rsidP="00BA4736">
            <w:r>
              <w:t>Printed Name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435CE860" w14:textId="77777777" w:rsidR="004F6E8A" w:rsidRPr="005114CE" w:rsidRDefault="004F6E8A" w:rsidP="00BA4736">
            <w:pPr>
              <w:pStyle w:val="FieldText"/>
            </w:pPr>
          </w:p>
        </w:tc>
      </w:tr>
    </w:tbl>
    <w:p w14:paraId="18EE6C82" w14:textId="502E621B" w:rsidR="004F6E8A" w:rsidRDefault="004F6E8A" w:rsidP="004E34C6"/>
    <w:p w14:paraId="1E7693F5" w14:textId="759C17AA" w:rsidR="004F6E8A" w:rsidRDefault="004F6E8A" w:rsidP="004E34C6">
      <w:r>
        <w:t>Subscribed and sworn to before me this _____ day of ________________________, ________.</w:t>
      </w:r>
    </w:p>
    <w:p w14:paraId="0044D0B2" w14:textId="6B06DA8F" w:rsidR="004F6E8A" w:rsidRDefault="004F6E8A" w:rsidP="004E34C6"/>
    <w:p w14:paraId="3B3D34FD" w14:textId="3626A6DA" w:rsidR="004F6E8A" w:rsidRDefault="004F6E8A" w:rsidP="004E34C6"/>
    <w:p w14:paraId="03DBC3FA" w14:textId="783CDFEA" w:rsidR="004F6E8A" w:rsidRPr="004F6E8A" w:rsidRDefault="004F6E8A" w:rsidP="004E34C6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6E8A">
        <w:rPr>
          <w:u w:val="single"/>
        </w:rPr>
        <w:tab/>
      </w:r>
      <w:r w:rsidRPr="004F6E8A">
        <w:rPr>
          <w:u w:val="single"/>
        </w:rPr>
        <w:tab/>
      </w:r>
      <w:r w:rsidRPr="004F6E8A">
        <w:rPr>
          <w:u w:val="single"/>
        </w:rPr>
        <w:tab/>
      </w:r>
    </w:p>
    <w:p w14:paraId="42E5B914" w14:textId="1D1E752A" w:rsidR="004F6E8A" w:rsidRDefault="004F6E8A" w:rsidP="004F6E8A">
      <w:pPr>
        <w:jc w:val="right"/>
      </w:pPr>
      <w:r>
        <w:t>Notary Public</w:t>
      </w:r>
    </w:p>
    <w:p w14:paraId="01CCACB1" w14:textId="59C8E2C3" w:rsidR="004F6E8A" w:rsidRDefault="004F6E8A" w:rsidP="004F6E8A">
      <w:pPr>
        <w:ind w:firstLine="720"/>
      </w:pPr>
      <w:r>
        <w:t>(NOTARY SEAL)</w:t>
      </w:r>
    </w:p>
    <w:p w14:paraId="41BE3ABD" w14:textId="58D18E97" w:rsidR="004F6E8A" w:rsidRPr="004F6E8A" w:rsidRDefault="004F6E8A" w:rsidP="004F6E8A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6E8A">
        <w:rPr>
          <w:u w:val="single"/>
        </w:rPr>
        <w:tab/>
      </w:r>
      <w:r w:rsidRPr="004F6E8A">
        <w:rPr>
          <w:u w:val="single"/>
        </w:rPr>
        <w:tab/>
      </w:r>
      <w:r w:rsidRPr="004F6E8A">
        <w:rPr>
          <w:u w:val="single"/>
        </w:rPr>
        <w:tab/>
      </w:r>
    </w:p>
    <w:p w14:paraId="22DD2CFD" w14:textId="5A68DA1A" w:rsidR="004F6E8A" w:rsidRDefault="004F6E8A" w:rsidP="004F6E8A">
      <w:pPr>
        <w:jc w:val="right"/>
      </w:pPr>
      <w:r>
        <w:t>Commission Expires</w:t>
      </w:r>
    </w:p>
    <w:p w14:paraId="04E3232B" w14:textId="551D33B3" w:rsidR="00C46858" w:rsidRPr="004E34C6" w:rsidRDefault="00C46858" w:rsidP="004F6E8A">
      <w:pPr>
        <w:jc w:val="right"/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134DF76" wp14:editId="2CECAD3C">
                <wp:simplePos x="0" y="0"/>
                <wp:positionH relativeFrom="margin">
                  <wp:posOffset>-259080</wp:posOffset>
                </wp:positionH>
                <wp:positionV relativeFrom="paragraph">
                  <wp:posOffset>77470</wp:posOffset>
                </wp:positionV>
                <wp:extent cx="6644640" cy="1295400"/>
                <wp:effectExtent l="0" t="0" r="228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1295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6DA243" w14:textId="77777777" w:rsidR="00C46858" w:rsidRDefault="00C46858" w:rsidP="00C46858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office use only:</w:t>
                            </w:r>
                          </w:p>
                          <w:p w14:paraId="07B6DD9F" w14:textId="35ED8082" w:rsidR="00C46858" w:rsidRDefault="00C46858" w:rsidP="00C46858">
                            <w:r>
                              <w:t>Application received (date and time):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 xml:space="preserve">        (CITY SEAL)</w:t>
                            </w:r>
                          </w:p>
                          <w:p w14:paraId="3CF6B723" w14:textId="50605A56" w:rsidR="00C46858" w:rsidRDefault="00C46858" w:rsidP="00C46858">
                            <w:pPr>
                              <w:spacing w:after="120"/>
                              <w:rPr>
                                <w:u w:val="single"/>
                              </w:rPr>
                            </w:pPr>
                          </w:p>
                          <w:p w14:paraId="5FDC888A" w14:textId="67C755BD" w:rsidR="00C46858" w:rsidRDefault="00C46858" w:rsidP="00C46858">
                            <w:pPr>
                              <w:spacing w:after="120"/>
                              <w:rPr>
                                <w:u w:val="single"/>
                              </w:rPr>
                            </w:pPr>
                            <w:r>
                              <w:t>Approved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Denied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Pr="00C46858">
                              <w:t>Date/Time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53123FA" w14:textId="77777777" w:rsidR="00C46858" w:rsidRDefault="00C46858" w:rsidP="00C46858">
                            <w:pPr>
                              <w:spacing w:after="120"/>
                              <w:rPr>
                                <w:u w:val="single"/>
                              </w:rPr>
                            </w:pPr>
                          </w:p>
                          <w:p w14:paraId="7D776F6F" w14:textId="0DBC02B7" w:rsidR="00C46858" w:rsidRDefault="00C46858" w:rsidP="00C46858">
                            <w:pPr>
                              <w:spacing w:after="120"/>
                              <w:rPr>
                                <w:u w:val="single"/>
                              </w:rPr>
                            </w:pPr>
                            <w:r>
                              <w:t xml:space="preserve">Finance Officer Signature: </w:t>
                            </w:r>
                            <w:r w:rsidRPr="00C46858">
                              <w:rPr>
                                <w:u w:val="single"/>
                              </w:rPr>
                              <w:tab/>
                            </w:r>
                            <w:r w:rsidRPr="00C46858">
                              <w:rPr>
                                <w:u w:val="single"/>
                              </w:rPr>
                              <w:tab/>
                            </w:r>
                            <w:r w:rsidRPr="00C46858">
                              <w:rPr>
                                <w:u w:val="single"/>
                              </w:rPr>
                              <w:tab/>
                            </w:r>
                            <w:r w:rsidRPr="00C46858">
                              <w:rPr>
                                <w:u w:val="single"/>
                              </w:rPr>
                              <w:tab/>
                            </w:r>
                            <w:r w:rsidRPr="00C46858">
                              <w:rPr>
                                <w:u w:val="single"/>
                              </w:rPr>
                              <w:tab/>
                            </w:r>
                            <w:r w:rsidRPr="00C46858">
                              <w:rPr>
                                <w:u w:val="single"/>
                              </w:rPr>
                              <w:tab/>
                            </w:r>
                            <w:r w:rsidRPr="00C46858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4DF7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0.4pt;margin-top:6.1pt;width:523.2pt;height:10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" fillcolor="#d6e3bc [1302]" strokeweight=".5pt">
                <v:textbox>
                  <w:txbxContent>
                    <w:p w14:paraId="446DA243" w14:textId="77777777" w:rsidR="00C46858" w:rsidRDefault="00C46858" w:rsidP="00C46858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office use only:</w:t>
                      </w:r>
                    </w:p>
                    <w:p w14:paraId="07B6DD9F" w14:textId="35ED8082" w:rsidR="00C46858" w:rsidRDefault="00C46858" w:rsidP="00C46858">
                      <w:r>
                        <w:t>Application received (date and time):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 xml:space="preserve">        (CITY SEAL)</w:t>
                      </w:r>
                    </w:p>
                    <w:p w14:paraId="3CF6B723" w14:textId="50605A56" w:rsidR="00C46858" w:rsidRDefault="00C46858" w:rsidP="00C46858">
                      <w:pPr>
                        <w:spacing w:after="120"/>
                        <w:rPr>
                          <w:u w:val="single"/>
                        </w:rPr>
                      </w:pPr>
                    </w:p>
                    <w:p w14:paraId="5FDC888A" w14:textId="67C755BD" w:rsidR="00C46858" w:rsidRDefault="00C46858" w:rsidP="00C46858">
                      <w:pPr>
                        <w:spacing w:after="120"/>
                        <w:rPr>
                          <w:u w:val="single"/>
                        </w:rPr>
                      </w:pPr>
                      <w:r>
                        <w:t>Approved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Denied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</w:t>
                      </w:r>
                      <w:r w:rsidRPr="00C46858">
                        <w:t>Date/Time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53123FA" w14:textId="77777777" w:rsidR="00C46858" w:rsidRDefault="00C46858" w:rsidP="00C46858">
                      <w:pPr>
                        <w:spacing w:after="120"/>
                        <w:rPr>
                          <w:u w:val="single"/>
                        </w:rPr>
                      </w:pPr>
                    </w:p>
                    <w:p w14:paraId="7D776F6F" w14:textId="0DBC02B7" w:rsidR="00C46858" w:rsidRDefault="00C46858" w:rsidP="00C46858">
                      <w:pPr>
                        <w:spacing w:after="120"/>
                        <w:rPr>
                          <w:u w:val="single"/>
                        </w:rPr>
                      </w:pPr>
                      <w:r>
                        <w:t xml:space="preserve">Finance Officer Signature: </w:t>
                      </w:r>
                      <w:r w:rsidRPr="00C46858">
                        <w:rPr>
                          <w:u w:val="single"/>
                        </w:rPr>
                        <w:tab/>
                      </w:r>
                      <w:r w:rsidRPr="00C46858">
                        <w:rPr>
                          <w:u w:val="single"/>
                        </w:rPr>
                        <w:tab/>
                      </w:r>
                      <w:r w:rsidRPr="00C46858">
                        <w:rPr>
                          <w:u w:val="single"/>
                        </w:rPr>
                        <w:tab/>
                      </w:r>
                      <w:r w:rsidRPr="00C46858">
                        <w:rPr>
                          <w:u w:val="single"/>
                        </w:rPr>
                        <w:tab/>
                      </w:r>
                      <w:r w:rsidRPr="00C46858">
                        <w:rPr>
                          <w:u w:val="single"/>
                        </w:rPr>
                        <w:tab/>
                      </w:r>
                      <w:r w:rsidRPr="00C46858">
                        <w:rPr>
                          <w:u w:val="single"/>
                        </w:rPr>
                        <w:tab/>
                      </w:r>
                      <w:r w:rsidRPr="00C46858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46858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98B56" w14:textId="77777777" w:rsidR="00E16B0B" w:rsidRDefault="00E16B0B" w:rsidP="00176E67">
      <w:r>
        <w:separator/>
      </w:r>
    </w:p>
  </w:endnote>
  <w:endnote w:type="continuationSeparator" w:id="0">
    <w:p w14:paraId="3CFF141D" w14:textId="77777777" w:rsidR="00E16B0B" w:rsidRDefault="00E16B0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1F8C15A7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399EB" w14:textId="77777777" w:rsidR="00E16B0B" w:rsidRDefault="00E16B0B" w:rsidP="00176E67">
      <w:r>
        <w:separator/>
      </w:r>
    </w:p>
  </w:footnote>
  <w:footnote w:type="continuationSeparator" w:id="0">
    <w:p w14:paraId="50E9EFBB" w14:textId="77777777" w:rsidR="00E16B0B" w:rsidRDefault="00E16B0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B84DDC"/>
    <w:multiLevelType w:val="hybridMultilevel"/>
    <w:tmpl w:val="FA96DD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0B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71D46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4F6E8A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221B5"/>
    <w:rsid w:val="0063459A"/>
    <w:rsid w:val="0066126B"/>
    <w:rsid w:val="00682C69"/>
    <w:rsid w:val="006D2635"/>
    <w:rsid w:val="006D5F68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63F94"/>
    <w:rsid w:val="00871876"/>
    <w:rsid w:val="008753A7"/>
    <w:rsid w:val="0088782D"/>
    <w:rsid w:val="008B7081"/>
    <w:rsid w:val="008D7A67"/>
    <w:rsid w:val="008E3D2C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86CB6"/>
    <w:rsid w:val="00B90EC2"/>
    <w:rsid w:val="00BA268F"/>
    <w:rsid w:val="00BC07E3"/>
    <w:rsid w:val="00BD103E"/>
    <w:rsid w:val="00C079CA"/>
    <w:rsid w:val="00C45FDA"/>
    <w:rsid w:val="00C46858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1C40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6B0B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3F64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18C632"/>
  <w15:docId w15:val="{ECE747C3-BDFB-470D-9B03-E561EEB5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51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dr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58</TotalTime>
  <Pages>2</Pages>
  <Words>453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Chandra Cudmore</dc:creator>
  <cp:lastModifiedBy>Chandra Cudmore</cp:lastModifiedBy>
  <cp:revision>4</cp:revision>
  <cp:lastPrinted>2021-11-22T17:18:00Z</cp:lastPrinted>
  <dcterms:created xsi:type="dcterms:W3CDTF">2021-11-22T16:40:00Z</dcterms:created>
  <dcterms:modified xsi:type="dcterms:W3CDTF">2021-11-23T18:02:00Z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